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EB3633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EB3633" w:rsidRDefault="00377526" w:rsidP="00EB3633">
            <w:pPr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l-GR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EB3633" w:rsidRDefault="00377526" w:rsidP="00EB3633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l-GR"/>
              </w:rPr>
            </w:pPr>
          </w:p>
        </w:tc>
      </w:tr>
      <w:tr w:rsidR="00377526" w:rsidRPr="007673FA" w:rsidTr="00EB3633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EB3633" w:rsidRDefault="00377526" w:rsidP="00EB3633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l-GR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7673FA" w:rsidRDefault="00377526" w:rsidP="00EB3633">
            <w:pPr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EB3633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EB3633" w:rsidRDefault="00377526" w:rsidP="00EB3633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l-GR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1633FA" w:rsidRDefault="001633FA" w:rsidP="00163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color w:val="002060"/>
                <w:sz w:val="20"/>
                <w:lang w:val="el-GR"/>
              </w:rPr>
              <w:t>(</w:t>
            </w:r>
            <w:r>
              <w:rPr>
                <w:rFonts w:ascii="Verdana" w:hAnsi="Verdana" w:cs="Arial"/>
                <w:color w:val="002060"/>
                <w:sz w:val="20"/>
                <w:lang w:val="en-US"/>
              </w:rPr>
              <w:t>funded through</w:t>
            </w:r>
            <w:r>
              <w:rPr>
                <w:rFonts w:ascii="Verdana" w:hAnsi="Verdana" w:cs="Arial"/>
                <w:color w:val="002060"/>
                <w:sz w:val="20"/>
                <w:lang w:val="en-US"/>
              </w:rPr>
              <w:br/>
            </w:r>
            <w:r w:rsidR="00377526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EB3633">
              <w:rPr>
                <w:rFonts w:ascii="Verdana" w:hAnsi="Verdana" w:cs="Arial"/>
                <w:color w:val="002060"/>
                <w:sz w:val="20"/>
                <w:lang w:val="el-GR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US"/>
              </w:rPr>
              <w:t>8</w:t>
            </w:r>
            <w:r w:rsidR="00377526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EB3633">
              <w:rPr>
                <w:rFonts w:ascii="Verdana" w:hAnsi="Verdana" w:cs="Arial"/>
                <w:color w:val="002060"/>
                <w:sz w:val="20"/>
                <w:lang w:val="el-GR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US"/>
              </w:rPr>
              <w:t>9)</w:t>
            </w:r>
          </w:p>
        </w:tc>
      </w:tr>
      <w:tr w:rsidR="00CC707F" w:rsidRPr="007673FA" w:rsidTr="00EB3633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:rsidR="00CC707F" w:rsidRPr="007673FA" w:rsidRDefault="00CC707F" w:rsidP="00EB3633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EB3633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EB3633" w:rsidP="00EB3633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Ioannina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EB3633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Sending</w:t>
            </w:r>
            <w:r>
              <w:rPr>
                <w:rFonts w:ascii="Verdana" w:hAnsi="Verdana" w:cs="Arial"/>
                <w:sz w:val="20"/>
                <w:lang w:val="en-GB"/>
              </w:rPr>
              <w:br/>
            </w:r>
            <w:r w:rsidR="00526FE9">
              <w:rPr>
                <w:rFonts w:ascii="Verdana" w:hAnsi="Verdana" w:cs="Arial"/>
                <w:sz w:val="20"/>
                <w:lang w:val="en-GB"/>
              </w:rPr>
              <w:t>Faculty/Department</w:t>
            </w:r>
            <w:r w:rsidR="001633FA">
              <w:rPr>
                <w:rFonts w:ascii="Verdana" w:hAnsi="Verdana" w:cs="Arial"/>
                <w:sz w:val="20"/>
                <w:lang w:val="en-GB"/>
              </w:rPr>
              <w:br/>
              <w:t>/Office</w:t>
            </w:r>
          </w:p>
        </w:tc>
        <w:tc>
          <w:tcPr>
            <w:tcW w:w="2157" w:type="dxa"/>
            <w:vMerge w:val="restart"/>
            <w:shd w:val="clear" w:color="auto" w:fill="FFFFFF"/>
            <w:vAlign w:val="center"/>
          </w:tcPr>
          <w:p w:rsidR="00887CE1" w:rsidRPr="007673FA" w:rsidRDefault="00887CE1" w:rsidP="00EB3633">
            <w:pPr>
              <w:ind w:right="-111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EB363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 IOANNIN 01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EB3633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377526" w:rsidRPr="007673FA" w:rsidRDefault="00F35906" w:rsidP="00EB3633">
            <w:pPr>
              <w:ind w:right="-111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campus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F35906" w:rsidRDefault="00F35906" w:rsidP="00EB3633">
            <w:pPr>
              <w:ind w:right="-111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 w:rsidRPr="00F35906">
              <w:rPr>
                <w:rFonts w:ascii="Verdana" w:hAnsi="Verdana" w:cs="Arial"/>
                <w:color w:val="002060"/>
                <w:sz w:val="20"/>
                <w:lang w:val="en-US"/>
              </w:rPr>
              <w:t>GR 45110</w:t>
            </w:r>
          </w:p>
        </w:tc>
      </w:tr>
      <w:tr w:rsidR="00377526" w:rsidRPr="00E02718" w:rsidTr="00EB3633">
        <w:tc>
          <w:tcPr>
            <w:tcW w:w="2232" w:type="dxa"/>
            <w:shd w:val="clear" w:color="auto" w:fill="FFFFFF"/>
          </w:tcPr>
          <w:p w:rsidR="00377526" w:rsidRPr="00EB3633" w:rsidRDefault="00377526" w:rsidP="00EB3633">
            <w:pPr>
              <w:ind w:right="-111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  <w:r w:rsidR="00EB3633" w:rsidRPr="00EB3633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r w:rsidR="00EB3633">
              <w:rPr>
                <w:rFonts w:ascii="Verdana" w:hAnsi="Verdana" w:cs="Arial"/>
                <w:sz w:val="20"/>
                <w:lang w:val="en-US"/>
              </w:rPr>
              <w:t>at IRO Office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377526" w:rsidRPr="00EB3633" w:rsidRDefault="00F35906" w:rsidP="00EB3633">
            <w:pPr>
              <w:ind w:right="-111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color w:val="002060"/>
                <w:sz w:val="20"/>
                <w:lang w:val="en-US"/>
              </w:rPr>
              <w:t>International Relations Office</w:t>
            </w: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EB3633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="00F35906">
              <w:rPr>
                <w:rFonts w:ascii="Verdana" w:hAnsi="Verdana" w:cs="Arial"/>
                <w:sz w:val="20"/>
                <w:lang w:val="fr-BE"/>
              </w:rPr>
              <w:t xml:space="preserve"> at IRO O</w:t>
            </w:r>
            <w:r w:rsidR="00EB3633">
              <w:rPr>
                <w:rFonts w:ascii="Verdana" w:hAnsi="Verdana" w:cs="Arial"/>
                <w:sz w:val="20"/>
                <w:lang w:val="fr-BE"/>
              </w:rPr>
              <w:t>FFICE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E02718" w:rsidRDefault="00D90C0A" w:rsidP="00EB3633">
            <w:pPr>
              <w:ind w:right="-111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F35906" w:rsidRPr="00E35269">
                <w:rPr>
                  <w:rStyle w:val="-"/>
                  <w:rFonts w:ascii="Verdana" w:hAnsi="Verdana" w:cs="Arial"/>
                  <w:b/>
                  <w:sz w:val="20"/>
                  <w:lang w:val="fr-BE"/>
                </w:rPr>
                <w:t>erasmus@uoi.gr</w:t>
              </w:r>
            </w:hyperlink>
            <w:r w:rsidR="00F35906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c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EB3633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:rsidR="00D97FE7" w:rsidRPr="007673FA" w:rsidRDefault="00D97FE7" w:rsidP="00EB3633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EB3633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EB3633">
            <w:pPr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1633FA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Host</w:t>
            </w:r>
            <w:r>
              <w:rPr>
                <w:rFonts w:ascii="Verdana" w:hAnsi="Verdana" w:cs="Arial"/>
                <w:sz w:val="20"/>
                <w:lang w:val="en-GB"/>
              </w:rPr>
              <w:br/>
            </w:r>
            <w:r w:rsidR="009F32D0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Office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7673FA" w:rsidRDefault="00377526" w:rsidP="00EB3633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EB3633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EB3633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7673FA" w:rsidRDefault="00377526" w:rsidP="00EB3633">
            <w:pPr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EB3633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EB3633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3D0705" w:rsidRDefault="00377526" w:rsidP="00EB3633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EB3633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 w:rsidRPr="00354F60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EB3633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D90C0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D90C0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(e.g. ontheprofessionaldevelopment of the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onbothinstitutions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>supportsthestaffmobility as part of itsmodernisation and internationalisationstrategy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Thestaffmemberwillsharehis/her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8B1B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EB3633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EB363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Default="00EB3633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Prof. </w:t>
            </w:r>
            <w:r w:rsidR="001633FA">
              <w:rPr>
                <w:rFonts w:ascii="Verdana" w:hAnsi="Verdana" w:cs="Calibri"/>
                <w:sz w:val="20"/>
                <w:lang w:val="en-GB"/>
              </w:rPr>
              <w:t>Minas Paschopoulos</w:t>
            </w:r>
            <w:r>
              <w:rPr>
                <w:rFonts w:ascii="Verdana" w:hAnsi="Verdana" w:cs="Calibri"/>
                <w:sz w:val="20"/>
                <w:lang w:val="en-GB"/>
              </w:rPr>
              <w:t>, Vice – Rector and Erasmus+ Institutional Coordinator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38A" w:rsidRDefault="0094338A">
      <w:r>
        <w:separator/>
      </w:r>
    </w:p>
  </w:endnote>
  <w:endnote w:type="continuationSeparator" w:id="1">
    <w:p w:rsidR="0094338A" w:rsidRDefault="0094338A">
      <w:r>
        <w:continuationSeparator/>
      </w:r>
    </w:p>
  </w:endnote>
  <w:endnote w:id="2">
    <w:p w:rsidR="00D97FE7" w:rsidRPr="002A2E71" w:rsidRDefault="00D97FE7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A2E71" w:rsidRDefault="00377526" w:rsidP="004A4118">
      <w:pPr>
        <w:pStyle w:val="a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-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D90C0A">
        <w:pPr>
          <w:pStyle w:val="af1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1633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38A" w:rsidRDefault="0094338A">
      <w:r>
        <w:separator/>
      </w:r>
    </w:p>
  </w:footnote>
  <w:footnote w:type="continuationSeparator" w:id="1">
    <w:p w:rsidR="0094338A" w:rsidRDefault="00943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D90C0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D90C0A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8673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0" w:name="_GoBack"/>
                      <w:bookmarkEnd w:id="0"/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EB3633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attachedTemplate r:id="rId1"/>
  <w:stylePaneFormatFilter w:val="3F01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5842"/>
    <o:shapelayout v:ext="edit">
      <o:idmap v:ext="edit" data="28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33FA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964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11D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5791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5D2C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338A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1E6D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4753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2786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0C0A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33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5906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3D411D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rsid w:val="003D411D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3D411D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3D411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3D411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3D411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3D411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3D411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3D411D"/>
    <w:pPr>
      <w:ind w:left="482"/>
    </w:pPr>
  </w:style>
  <w:style w:type="paragraph" w:customStyle="1" w:styleId="Text2">
    <w:name w:val="Text 2"/>
    <w:basedOn w:val="a1"/>
    <w:rsid w:val="003D411D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3D411D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3D411D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3D411D"/>
    <w:pPr>
      <w:spacing w:after="0"/>
      <w:jc w:val="left"/>
    </w:pPr>
  </w:style>
  <w:style w:type="paragraph" w:customStyle="1" w:styleId="AddressTL">
    <w:name w:val="AddressTL"/>
    <w:basedOn w:val="a1"/>
    <w:next w:val="a1"/>
    <w:rsid w:val="003D411D"/>
    <w:pPr>
      <w:spacing w:after="720"/>
      <w:jc w:val="left"/>
    </w:pPr>
  </w:style>
  <w:style w:type="paragraph" w:customStyle="1" w:styleId="AddressTR">
    <w:name w:val="AddressTR"/>
    <w:basedOn w:val="a1"/>
    <w:next w:val="a1"/>
    <w:rsid w:val="003D411D"/>
    <w:pPr>
      <w:spacing w:after="720"/>
      <w:ind w:left="5103"/>
      <w:jc w:val="left"/>
    </w:pPr>
  </w:style>
  <w:style w:type="paragraph" w:styleId="a5">
    <w:name w:val="Block Text"/>
    <w:basedOn w:val="a1"/>
    <w:rsid w:val="003D411D"/>
    <w:pPr>
      <w:spacing w:after="120"/>
      <w:ind w:left="1440" w:right="1440"/>
    </w:pPr>
  </w:style>
  <w:style w:type="paragraph" w:styleId="a6">
    <w:name w:val="Body Text"/>
    <w:basedOn w:val="a1"/>
    <w:rsid w:val="003D411D"/>
    <w:pPr>
      <w:spacing w:after="120"/>
    </w:pPr>
  </w:style>
  <w:style w:type="paragraph" w:styleId="22">
    <w:name w:val="Body Text 2"/>
    <w:basedOn w:val="a1"/>
    <w:rsid w:val="003D411D"/>
    <w:pPr>
      <w:spacing w:after="120" w:line="480" w:lineRule="auto"/>
    </w:pPr>
  </w:style>
  <w:style w:type="paragraph" w:styleId="32">
    <w:name w:val="Body Text 3"/>
    <w:basedOn w:val="a1"/>
    <w:rsid w:val="003D411D"/>
    <w:pPr>
      <w:spacing w:after="120"/>
    </w:pPr>
    <w:rPr>
      <w:sz w:val="16"/>
    </w:rPr>
  </w:style>
  <w:style w:type="paragraph" w:styleId="a7">
    <w:name w:val="Body Text First Indent"/>
    <w:basedOn w:val="a6"/>
    <w:rsid w:val="003D411D"/>
    <w:pPr>
      <w:ind w:firstLine="210"/>
    </w:pPr>
  </w:style>
  <w:style w:type="paragraph" w:styleId="a8">
    <w:name w:val="Body Text Indent"/>
    <w:basedOn w:val="a1"/>
    <w:rsid w:val="003D411D"/>
    <w:pPr>
      <w:spacing w:after="120"/>
      <w:ind w:left="283"/>
    </w:pPr>
  </w:style>
  <w:style w:type="paragraph" w:styleId="23">
    <w:name w:val="Body Text First Indent 2"/>
    <w:basedOn w:val="a8"/>
    <w:rsid w:val="003D411D"/>
    <w:pPr>
      <w:ind w:firstLine="210"/>
    </w:pPr>
  </w:style>
  <w:style w:type="paragraph" w:styleId="24">
    <w:name w:val="Body Text Indent 2"/>
    <w:basedOn w:val="a1"/>
    <w:rsid w:val="003D411D"/>
    <w:pPr>
      <w:spacing w:after="120" w:line="480" w:lineRule="auto"/>
      <w:ind w:left="283"/>
    </w:pPr>
  </w:style>
  <w:style w:type="paragraph" w:styleId="33">
    <w:name w:val="Body Text Indent 3"/>
    <w:basedOn w:val="a1"/>
    <w:rsid w:val="003D411D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3D411D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3D411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3D411D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3D411D"/>
    <w:pPr>
      <w:ind w:left="4252"/>
    </w:pPr>
  </w:style>
  <w:style w:type="paragraph" w:styleId="ab">
    <w:name w:val="annotation text"/>
    <w:basedOn w:val="a1"/>
    <w:link w:val="Char"/>
    <w:rsid w:val="003D411D"/>
    <w:rPr>
      <w:sz w:val="20"/>
    </w:rPr>
  </w:style>
  <w:style w:type="paragraph" w:styleId="ac">
    <w:name w:val="Date"/>
    <w:basedOn w:val="a1"/>
    <w:next w:val="References"/>
    <w:rsid w:val="003D411D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3D411D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rsid w:val="003D411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3D411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3D411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sid w:val="003D411D"/>
    <w:rPr>
      <w:sz w:val="20"/>
    </w:rPr>
  </w:style>
  <w:style w:type="paragraph" w:styleId="af">
    <w:name w:val="envelope address"/>
    <w:basedOn w:val="a1"/>
    <w:rsid w:val="003D411D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rsid w:val="003D411D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rsid w:val="003D411D"/>
    <w:pPr>
      <w:spacing w:after="0"/>
      <w:ind w:right="-567"/>
      <w:jc w:val="left"/>
    </w:pPr>
    <w:rPr>
      <w:rFonts w:ascii="Arial" w:hAnsi="Arial"/>
      <w:sz w:val="16"/>
    </w:rPr>
  </w:style>
  <w:style w:type="paragraph" w:styleId="af2">
    <w:name w:val="footnote text"/>
    <w:basedOn w:val="a1"/>
    <w:rsid w:val="003D411D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rsid w:val="003D411D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3D411D"/>
    <w:pPr>
      <w:ind w:left="240" w:hanging="240"/>
    </w:pPr>
  </w:style>
  <w:style w:type="paragraph" w:styleId="25">
    <w:name w:val="index 2"/>
    <w:basedOn w:val="a1"/>
    <w:next w:val="a1"/>
    <w:autoRedefine/>
    <w:semiHidden/>
    <w:rsid w:val="003D411D"/>
    <w:pPr>
      <w:ind w:left="480" w:hanging="240"/>
    </w:pPr>
  </w:style>
  <w:style w:type="paragraph" w:styleId="34">
    <w:name w:val="index 3"/>
    <w:basedOn w:val="a1"/>
    <w:next w:val="a1"/>
    <w:autoRedefine/>
    <w:semiHidden/>
    <w:rsid w:val="003D411D"/>
    <w:pPr>
      <w:ind w:left="720" w:hanging="240"/>
    </w:pPr>
  </w:style>
  <w:style w:type="paragraph" w:styleId="42">
    <w:name w:val="index 4"/>
    <w:basedOn w:val="a1"/>
    <w:next w:val="a1"/>
    <w:autoRedefine/>
    <w:semiHidden/>
    <w:rsid w:val="003D411D"/>
    <w:pPr>
      <w:ind w:left="960" w:hanging="240"/>
    </w:pPr>
  </w:style>
  <w:style w:type="paragraph" w:styleId="52">
    <w:name w:val="index 5"/>
    <w:basedOn w:val="a1"/>
    <w:next w:val="a1"/>
    <w:autoRedefine/>
    <w:semiHidden/>
    <w:rsid w:val="003D411D"/>
    <w:pPr>
      <w:ind w:left="1200" w:hanging="240"/>
    </w:pPr>
  </w:style>
  <w:style w:type="paragraph" w:styleId="60">
    <w:name w:val="index 6"/>
    <w:basedOn w:val="a1"/>
    <w:next w:val="a1"/>
    <w:autoRedefine/>
    <w:semiHidden/>
    <w:rsid w:val="003D411D"/>
    <w:pPr>
      <w:ind w:left="1440" w:hanging="240"/>
    </w:pPr>
  </w:style>
  <w:style w:type="paragraph" w:styleId="70">
    <w:name w:val="index 7"/>
    <w:basedOn w:val="a1"/>
    <w:next w:val="a1"/>
    <w:autoRedefine/>
    <w:semiHidden/>
    <w:rsid w:val="003D411D"/>
    <w:pPr>
      <w:ind w:left="1680" w:hanging="240"/>
    </w:pPr>
  </w:style>
  <w:style w:type="paragraph" w:styleId="80">
    <w:name w:val="index 8"/>
    <w:basedOn w:val="a1"/>
    <w:next w:val="a1"/>
    <w:autoRedefine/>
    <w:semiHidden/>
    <w:rsid w:val="003D411D"/>
    <w:pPr>
      <w:ind w:left="1920" w:hanging="240"/>
    </w:pPr>
  </w:style>
  <w:style w:type="paragraph" w:styleId="90">
    <w:name w:val="index 9"/>
    <w:basedOn w:val="a1"/>
    <w:next w:val="a1"/>
    <w:autoRedefine/>
    <w:semiHidden/>
    <w:rsid w:val="003D411D"/>
    <w:pPr>
      <w:ind w:left="2160" w:hanging="240"/>
    </w:pPr>
  </w:style>
  <w:style w:type="paragraph" w:styleId="af4">
    <w:name w:val="index heading"/>
    <w:basedOn w:val="a1"/>
    <w:next w:val="10"/>
    <w:semiHidden/>
    <w:rsid w:val="003D411D"/>
    <w:rPr>
      <w:rFonts w:ascii="Arial" w:hAnsi="Arial"/>
      <w:b/>
    </w:rPr>
  </w:style>
  <w:style w:type="paragraph" w:styleId="af5">
    <w:name w:val="List"/>
    <w:basedOn w:val="a1"/>
    <w:rsid w:val="003D411D"/>
    <w:pPr>
      <w:ind w:left="283" w:hanging="283"/>
    </w:pPr>
  </w:style>
  <w:style w:type="paragraph" w:styleId="26">
    <w:name w:val="List 2"/>
    <w:basedOn w:val="a1"/>
    <w:rsid w:val="003D411D"/>
    <w:pPr>
      <w:ind w:left="566" w:hanging="283"/>
    </w:pPr>
  </w:style>
  <w:style w:type="paragraph" w:styleId="35">
    <w:name w:val="List 3"/>
    <w:basedOn w:val="a1"/>
    <w:rsid w:val="003D411D"/>
    <w:pPr>
      <w:ind w:left="849" w:hanging="283"/>
    </w:pPr>
  </w:style>
  <w:style w:type="paragraph" w:styleId="43">
    <w:name w:val="List 4"/>
    <w:basedOn w:val="a1"/>
    <w:rsid w:val="003D411D"/>
    <w:pPr>
      <w:ind w:left="1132" w:hanging="283"/>
    </w:pPr>
  </w:style>
  <w:style w:type="paragraph" w:styleId="53">
    <w:name w:val="List 5"/>
    <w:basedOn w:val="a1"/>
    <w:rsid w:val="003D411D"/>
    <w:pPr>
      <w:ind w:left="1415" w:hanging="283"/>
    </w:pPr>
  </w:style>
  <w:style w:type="paragraph" w:styleId="a0">
    <w:name w:val="List Bullet"/>
    <w:basedOn w:val="a1"/>
    <w:rsid w:val="003D411D"/>
    <w:pPr>
      <w:numPr>
        <w:numId w:val="4"/>
      </w:numPr>
    </w:pPr>
  </w:style>
  <w:style w:type="paragraph" w:styleId="21">
    <w:name w:val="List Bullet 2"/>
    <w:basedOn w:val="Text2"/>
    <w:rsid w:val="003D411D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3D411D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3D411D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3D411D"/>
    <w:pPr>
      <w:numPr>
        <w:numId w:val="1"/>
      </w:numPr>
    </w:pPr>
  </w:style>
  <w:style w:type="paragraph" w:styleId="af6">
    <w:name w:val="List Continue"/>
    <w:basedOn w:val="a1"/>
    <w:rsid w:val="003D411D"/>
    <w:pPr>
      <w:spacing w:after="120"/>
      <w:ind w:left="283"/>
    </w:pPr>
  </w:style>
  <w:style w:type="paragraph" w:styleId="27">
    <w:name w:val="List Continue 2"/>
    <w:basedOn w:val="a1"/>
    <w:rsid w:val="003D411D"/>
    <w:pPr>
      <w:spacing w:after="120"/>
      <w:ind w:left="566"/>
    </w:pPr>
  </w:style>
  <w:style w:type="paragraph" w:styleId="36">
    <w:name w:val="List Continue 3"/>
    <w:basedOn w:val="a1"/>
    <w:rsid w:val="003D411D"/>
    <w:pPr>
      <w:spacing w:after="120"/>
      <w:ind w:left="849"/>
    </w:pPr>
  </w:style>
  <w:style w:type="paragraph" w:styleId="44">
    <w:name w:val="List Continue 4"/>
    <w:basedOn w:val="a1"/>
    <w:rsid w:val="003D411D"/>
    <w:pPr>
      <w:spacing w:after="120"/>
      <w:ind w:left="1132"/>
    </w:pPr>
  </w:style>
  <w:style w:type="paragraph" w:styleId="54">
    <w:name w:val="List Continue 5"/>
    <w:basedOn w:val="a1"/>
    <w:rsid w:val="003D411D"/>
    <w:pPr>
      <w:spacing w:after="120"/>
      <w:ind w:left="1415"/>
    </w:pPr>
  </w:style>
  <w:style w:type="paragraph" w:styleId="a">
    <w:name w:val="List Number"/>
    <w:basedOn w:val="a1"/>
    <w:rsid w:val="003D411D"/>
    <w:pPr>
      <w:numPr>
        <w:numId w:val="14"/>
      </w:numPr>
    </w:pPr>
  </w:style>
  <w:style w:type="paragraph" w:styleId="2">
    <w:name w:val="List Number 2"/>
    <w:basedOn w:val="Text2"/>
    <w:rsid w:val="003D411D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3D411D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3D411D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3D411D"/>
    <w:pPr>
      <w:numPr>
        <w:numId w:val="2"/>
      </w:numPr>
    </w:pPr>
  </w:style>
  <w:style w:type="paragraph" w:styleId="af7">
    <w:name w:val="macro"/>
    <w:semiHidden/>
    <w:rsid w:val="003D41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rsid w:val="003D4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rsid w:val="003D411D"/>
    <w:pPr>
      <w:ind w:left="720"/>
    </w:pPr>
  </w:style>
  <w:style w:type="paragraph" w:styleId="afa">
    <w:name w:val="Note Heading"/>
    <w:basedOn w:val="a1"/>
    <w:next w:val="a1"/>
    <w:rsid w:val="003D411D"/>
  </w:style>
  <w:style w:type="paragraph" w:customStyle="1" w:styleId="NoteHead">
    <w:name w:val="NoteHead"/>
    <w:basedOn w:val="a1"/>
    <w:next w:val="Subject"/>
    <w:rsid w:val="003D411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3D411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3D411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3D411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3D411D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3D411D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3D411D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3D411D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sid w:val="003D411D"/>
    <w:rPr>
      <w:rFonts w:ascii="Courier New" w:hAnsi="Courier New"/>
      <w:sz w:val="20"/>
    </w:rPr>
  </w:style>
  <w:style w:type="paragraph" w:styleId="afc">
    <w:name w:val="Salutation"/>
    <w:basedOn w:val="a1"/>
    <w:next w:val="a1"/>
    <w:rsid w:val="003D411D"/>
  </w:style>
  <w:style w:type="paragraph" w:styleId="afd">
    <w:name w:val="Signature"/>
    <w:basedOn w:val="a1"/>
    <w:next w:val="Enclosures"/>
    <w:rsid w:val="003D411D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rsid w:val="003D411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3D411D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3D411D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rsid w:val="003D411D"/>
    <w:pPr>
      <w:ind w:left="240" w:hanging="240"/>
    </w:pPr>
  </w:style>
  <w:style w:type="paragraph" w:styleId="aff0">
    <w:name w:val="table of figures"/>
    <w:basedOn w:val="a1"/>
    <w:next w:val="a1"/>
    <w:semiHidden/>
    <w:rsid w:val="003D411D"/>
    <w:pPr>
      <w:ind w:left="480" w:hanging="480"/>
    </w:pPr>
  </w:style>
  <w:style w:type="paragraph" w:styleId="aff1">
    <w:name w:val="Title"/>
    <w:basedOn w:val="a1"/>
    <w:next w:val="SubTitle1"/>
    <w:rsid w:val="003D411D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rsid w:val="003D411D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3D411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rsid w:val="003D411D"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rsid w:val="003D411D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3D411D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3D411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3D411D"/>
    <w:pPr>
      <w:ind w:left="1200"/>
    </w:pPr>
  </w:style>
  <w:style w:type="paragraph" w:styleId="71">
    <w:name w:val="toc 7"/>
    <w:basedOn w:val="a1"/>
    <w:next w:val="a1"/>
    <w:autoRedefine/>
    <w:semiHidden/>
    <w:rsid w:val="003D411D"/>
    <w:pPr>
      <w:ind w:left="1440"/>
    </w:pPr>
  </w:style>
  <w:style w:type="paragraph" w:styleId="81">
    <w:name w:val="toc 8"/>
    <w:basedOn w:val="a1"/>
    <w:next w:val="a1"/>
    <w:autoRedefine/>
    <w:semiHidden/>
    <w:rsid w:val="003D411D"/>
    <w:pPr>
      <w:ind w:left="1680"/>
    </w:pPr>
  </w:style>
  <w:style w:type="paragraph" w:styleId="91">
    <w:name w:val="toc 9"/>
    <w:basedOn w:val="a1"/>
    <w:next w:val="a1"/>
    <w:autoRedefine/>
    <w:semiHidden/>
    <w:rsid w:val="003D411D"/>
    <w:pPr>
      <w:ind w:left="1920"/>
    </w:pPr>
  </w:style>
  <w:style w:type="paragraph" w:customStyle="1" w:styleId="YReferences">
    <w:name w:val="YReferences"/>
    <w:basedOn w:val="a1"/>
    <w:next w:val="a1"/>
    <w:rsid w:val="003D411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D411D"/>
    <w:pPr>
      <w:numPr>
        <w:numId w:val="5"/>
      </w:numPr>
    </w:pPr>
  </w:style>
  <w:style w:type="paragraph" w:customStyle="1" w:styleId="ListDash">
    <w:name w:val="List Dash"/>
    <w:basedOn w:val="a1"/>
    <w:rsid w:val="003D411D"/>
    <w:pPr>
      <w:numPr>
        <w:numId w:val="9"/>
      </w:numPr>
    </w:pPr>
  </w:style>
  <w:style w:type="paragraph" w:customStyle="1" w:styleId="ListDash1">
    <w:name w:val="List Dash 1"/>
    <w:basedOn w:val="Text1"/>
    <w:rsid w:val="003D411D"/>
    <w:pPr>
      <w:numPr>
        <w:numId w:val="10"/>
      </w:numPr>
    </w:pPr>
  </w:style>
  <w:style w:type="paragraph" w:customStyle="1" w:styleId="ListDash2">
    <w:name w:val="List Dash 2"/>
    <w:basedOn w:val="Text2"/>
    <w:rsid w:val="003D411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D411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D411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3D411D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3D411D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3D411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D411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D411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D411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D411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D411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D411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D411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D411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D411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D411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D411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D411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D411D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rsid w:val="003D411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3D411D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oi.g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C8DAB6-C1AE-4E9E-A88F-396495AD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428</Words>
  <Characters>2312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2735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Demi</cp:lastModifiedBy>
  <cp:revision>2</cp:revision>
  <cp:lastPrinted>2013-11-06T08:46:00Z</cp:lastPrinted>
  <dcterms:created xsi:type="dcterms:W3CDTF">2019-04-17T11:43:00Z</dcterms:created>
  <dcterms:modified xsi:type="dcterms:W3CDTF">2019-04-17T11:43:00Z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