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7652AF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7652AF">
        <w:rPr>
          <w:rFonts w:ascii="Verdana" w:hAnsi="Verdana" w:cs="Calibri"/>
          <w:i/>
          <w:color w:val="0000CC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7652AF">
        <w:rPr>
          <w:rFonts w:ascii="Verdana" w:hAnsi="Verdana" w:cs="Calibri"/>
          <w:i/>
          <w:color w:val="0000CC"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Pr="007652AF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Theme="majorHAnsi" w:hAnsiTheme="majorHAnsi"/>
          <w:color w:val="0000CC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7652AF">
        <w:rPr>
          <w:rFonts w:ascii="Verdana" w:hAnsi="Verdana" w:cs="Calibri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 xml:space="preserve">: </w:t>
      </w:r>
      <w:r w:rsidRPr="007652AF">
        <w:rPr>
          <w:rFonts w:asciiTheme="majorHAnsi" w:hAnsiTheme="majorHAnsi" w:cs="Calibri"/>
          <w:color w:val="0000CC"/>
          <w:lang w:val="en-GB"/>
        </w:rPr>
        <w:t>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7652AF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903D7" w:rsidRPr="007652AF" w:rsidRDefault="001903D7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903D7" w:rsidRPr="007652AF" w:rsidRDefault="001903D7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  <w:tr w:rsidR="003D7EC0" w:rsidRPr="007673FA" w:rsidTr="007652AF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903D7" w:rsidRPr="007652AF" w:rsidRDefault="001903D7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color w:val="0000CC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903D7" w:rsidRPr="007652AF" w:rsidRDefault="001903D7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  <w:tr w:rsidR="003D7EC0" w:rsidRPr="007673FA" w:rsidTr="007652AF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903D7" w:rsidRPr="007652AF" w:rsidRDefault="001903D7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color w:val="0000CC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903D7" w:rsidRPr="006C6345" w:rsidRDefault="006C6345" w:rsidP="006C6345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l-GR"/>
              </w:rPr>
            </w:pPr>
            <w:r>
              <w:rPr>
                <w:rFonts w:asciiTheme="majorHAnsi" w:hAnsiTheme="majorHAnsi" w:cs="Arial"/>
                <w:b/>
                <w:color w:val="0000CC"/>
                <w:sz w:val="20"/>
                <w:lang w:val="en-US"/>
              </w:rPr>
              <w:t xml:space="preserve">Funded through </w:t>
            </w:r>
            <w:r>
              <w:rPr>
                <w:rFonts w:asciiTheme="majorHAnsi" w:hAnsiTheme="majorHAnsi" w:cs="Arial"/>
                <w:b/>
                <w:color w:val="0000CC"/>
                <w:sz w:val="20"/>
                <w:lang w:val="en-US"/>
              </w:rPr>
              <w:br/>
            </w:r>
            <w:r w:rsidR="00AA0AF4" w:rsidRPr="007652AF"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  <w:t>20</w:t>
            </w:r>
            <w:r w:rsidR="007652AF" w:rsidRPr="007652AF"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  <w:t>1</w:t>
            </w:r>
            <w:r>
              <w:rPr>
                <w:rFonts w:asciiTheme="majorHAnsi" w:hAnsiTheme="majorHAnsi" w:cs="Arial"/>
                <w:b/>
                <w:color w:val="0000CC"/>
                <w:sz w:val="20"/>
                <w:lang w:val="el-GR"/>
              </w:rPr>
              <w:t>8</w:t>
            </w:r>
            <w:r w:rsidR="00AA0AF4" w:rsidRPr="007652AF"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  <w:t>/20</w:t>
            </w:r>
            <w:r w:rsidR="007652AF" w:rsidRPr="007652AF"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  <w:t>1</w:t>
            </w:r>
            <w:r>
              <w:rPr>
                <w:rFonts w:asciiTheme="majorHAnsi" w:hAnsiTheme="majorHAnsi" w:cs="Arial"/>
                <w:b/>
                <w:color w:val="0000CC"/>
                <w:sz w:val="20"/>
                <w:lang w:val="el-GR"/>
              </w:rPr>
              <w:t>9</w:t>
            </w:r>
          </w:p>
        </w:tc>
      </w:tr>
      <w:tr w:rsidR="0081766A" w:rsidRPr="007673FA" w:rsidTr="007652AF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81766A" w:rsidRPr="007652AF" w:rsidRDefault="0081766A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7652AF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:rsidR="00116FBB" w:rsidRPr="007652AF" w:rsidRDefault="007652AF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  <w:r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  <w:t>The University of Ioannina</w:t>
            </w:r>
          </w:p>
        </w:tc>
      </w:tr>
      <w:tr w:rsidR="007967A9" w:rsidRPr="005E466D" w:rsidTr="007652AF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7652AF" w:rsidRDefault="007652AF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  <w:r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  <w:t>G IOANNIN 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652AF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Home</w:t>
            </w:r>
            <w:r>
              <w:rPr>
                <w:rFonts w:ascii="Verdana" w:hAnsi="Verdana" w:cs="Arial"/>
                <w:sz w:val="20"/>
                <w:lang w:val="en-US"/>
              </w:rPr>
              <w:br/>
            </w:r>
            <w:r w:rsidR="0081766A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7652AF" w:rsidRDefault="007967A9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  <w:tr w:rsidR="007967A9" w:rsidRPr="005E466D" w:rsidTr="007652AF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F1279D" w:rsidRDefault="00F1279D" w:rsidP="00F1279D">
            <w:pPr>
              <w:shd w:val="clear" w:color="auto" w:fill="FFFFFF"/>
              <w:spacing w:after="120"/>
              <w:ind w:right="-13"/>
              <w:jc w:val="left"/>
              <w:rPr>
                <w:rFonts w:asciiTheme="majorHAnsi" w:hAnsiTheme="majorHAnsi" w:cs="Arial"/>
                <w:b/>
                <w:color w:val="0000CC"/>
                <w:sz w:val="16"/>
                <w:lang w:val="en-GB"/>
              </w:rPr>
            </w:pPr>
            <w:r w:rsidRPr="00F1279D">
              <w:rPr>
                <w:rFonts w:asciiTheme="majorHAnsi" w:hAnsiTheme="majorHAnsi" w:cs="Arial"/>
                <w:b/>
                <w:color w:val="0000CC"/>
                <w:sz w:val="16"/>
                <w:lang w:val="en-GB"/>
              </w:rPr>
              <w:t>University campus</w:t>
            </w:r>
            <w:r w:rsidRPr="00F1279D">
              <w:rPr>
                <w:rFonts w:asciiTheme="majorHAnsi" w:hAnsiTheme="majorHAnsi" w:cs="Arial"/>
                <w:b/>
                <w:color w:val="0000CC"/>
                <w:sz w:val="16"/>
                <w:lang w:val="en-GB"/>
              </w:rPr>
              <w:br/>
              <w:t>GR45110 Ioannina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F1279D" w:rsidRDefault="00F1279D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16"/>
                <w:lang w:val="en-GB"/>
              </w:rPr>
            </w:pPr>
            <w:r w:rsidRPr="00F1279D">
              <w:rPr>
                <w:rFonts w:asciiTheme="majorHAnsi" w:hAnsiTheme="majorHAnsi" w:cs="Arial"/>
                <w:b/>
                <w:color w:val="0000CC"/>
                <w:sz w:val="16"/>
                <w:lang w:val="en-GB"/>
              </w:rPr>
              <w:t>Greece / GR</w:t>
            </w:r>
          </w:p>
        </w:tc>
      </w:tr>
      <w:tr w:rsidR="007967A9" w:rsidRPr="005E466D" w:rsidTr="007652AF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F1279D" w:rsidRDefault="00F1279D" w:rsidP="00F1279D">
            <w:pPr>
              <w:shd w:val="clear" w:color="auto" w:fill="FFFFFF"/>
              <w:spacing w:after="120"/>
              <w:ind w:right="-13"/>
              <w:jc w:val="left"/>
              <w:rPr>
                <w:rFonts w:asciiTheme="majorHAnsi" w:hAnsiTheme="majorHAnsi" w:cs="Arial"/>
                <w:b/>
                <w:color w:val="0000CC"/>
                <w:sz w:val="18"/>
                <w:lang w:val="en-GB"/>
              </w:rPr>
            </w:pPr>
            <w:r w:rsidRPr="00F1279D">
              <w:rPr>
                <w:rFonts w:asciiTheme="majorHAnsi" w:hAnsiTheme="majorHAnsi" w:cs="Arial"/>
                <w:b/>
                <w:color w:val="0000CC"/>
                <w:sz w:val="18"/>
                <w:lang w:val="en-GB"/>
              </w:rPr>
              <w:t>International &amp; Public Relations Office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F1279D" w:rsidRDefault="000F56BD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16"/>
                <w:lang w:val="fr-BE"/>
              </w:rPr>
            </w:pPr>
            <w:hyperlink r:id="rId11" w:history="1">
              <w:r w:rsidR="00F1279D" w:rsidRPr="00F1279D">
                <w:rPr>
                  <w:rStyle w:val="-"/>
                  <w:rFonts w:asciiTheme="majorHAnsi" w:hAnsiTheme="majorHAnsi" w:cs="Arial"/>
                  <w:b/>
                  <w:sz w:val="16"/>
                  <w:lang w:val="fr-BE"/>
                </w:rPr>
                <w:t>erasmus@uoi.gr</w:t>
              </w:r>
            </w:hyperlink>
          </w:p>
          <w:p w:rsidR="00F1279D" w:rsidRPr="00F1279D" w:rsidRDefault="00F1279D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16"/>
                <w:lang w:val="fr-BE"/>
              </w:rPr>
            </w:pPr>
            <w:r>
              <w:rPr>
                <w:rFonts w:asciiTheme="majorHAnsi" w:hAnsiTheme="majorHAnsi" w:cs="Arial"/>
                <w:b/>
                <w:color w:val="0000CC"/>
                <w:sz w:val="16"/>
                <w:lang w:val="fr-BE"/>
              </w:rPr>
              <w:t>http://</w:t>
            </w:r>
            <w:r w:rsidRPr="00F1279D">
              <w:rPr>
                <w:rFonts w:asciiTheme="majorHAnsi" w:hAnsiTheme="majorHAnsi" w:cs="Arial"/>
                <w:b/>
                <w:color w:val="0000CC"/>
                <w:sz w:val="16"/>
                <w:lang w:val="fr-BE"/>
              </w:rPr>
              <w:t xml:space="preserve">erasmus.uoi.gr </w:t>
            </w:r>
          </w:p>
          <w:p w:rsidR="00F1279D" w:rsidRPr="00F1279D" w:rsidRDefault="00F1279D" w:rsidP="006C6345">
            <w:pPr>
              <w:shd w:val="clear" w:color="auto" w:fill="FFFFFF"/>
              <w:spacing w:after="120"/>
              <w:ind w:right="49"/>
              <w:jc w:val="left"/>
              <w:rPr>
                <w:rFonts w:asciiTheme="majorHAnsi" w:hAnsiTheme="majorHAnsi" w:cs="Arial"/>
                <w:sz w:val="16"/>
                <w:lang w:val="fr-BE"/>
              </w:rPr>
            </w:pPr>
            <w:r w:rsidRPr="00F1279D">
              <w:rPr>
                <w:rFonts w:asciiTheme="majorHAnsi" w:hAnsiTheme="majorHAnsi" w:cs="Arial"/>
                <w:sz w:val="16"/>
                <w:lang w:val="fr-BE"/>
              </w:rPr>
              <w:t>T. +30-26510-</w:t>
            </w:r>
            <w:r w:rsidR="006C6345">
              <w:rPr>
                <w:rFonts w:asciiTheme="majorHAnsi" w:hAnsiTheme="majorHAnsi" w:cs="Arial"/>
                <w:sz w:val="16"/>
                <w:lang w:val="fr-BE"/>
              </w:rPr>
              <w:t>7443</w:t>
            </w:r>
            <w:r w:rsidRPr="00F1279D">
              <w:rPr>
                <w:rFonts w:asciiTheme="majorHAnsi" w:hAnsiTheme="majorHAnsi" w:cs="Arial"/>
                <w:sz w:val="16"/>
                <w:lang w:val="fr-BE"/>
              </w:rPr>
              <w:t>,</w:t>
            </w:r>
            <w:r w:rsidR="006C6345">
              <w:rPr>
                <w:rFonts w:asciiTheme="majorHAnsi" w:hAnsiTheme="majorHAnsi" w:cs="Arial"/>
                <w:sz w:val="16"/>
                <w:lang w:val="fr-BE"/>
              </w:rPr>
              <w:br/>
            </w:r>
            <w:r w:rsidRPr="00F1279D">
              <w:rPr>
                <w:rFonts w:asciiTheme="majorHAnsi" w:hAnsiTheme="majorHAnsi" w:cs="Arial"/>
                <w:sz w:val="16"/>
                <w:lang w:val="fr-BE"/>
              </w:rPr>
              <w:t>26510-07107</w:t>
            </w:r>
          </w:p>
        </w:tc>
      </w:tr>
      <w:tr w:rsidR="00F8532D" w:rsidRPr="005F0E76" w:rsidTr="007652AF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F8532D" w:rsidRPr="00F1279D" w:rsidRDefault="00F1279D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18"/>
                <w:lang w:val="en-GB"/>
              </w:rPr>
            </w:pPr>
            <w:r w:rsidRPr="00F1279D">
              <w:rPr>
                <w:rFonts w:asciiTheme="majorHAnsi" w:hAnsiTheme="majorHAnsi" w:cs="Arial"/>
                <w:b/>
                <w:color w:val="0000CC"/>
                <w:sz w:val="18"/>
                <w:lang w:val="en-GB"/>
              </w:rPr>
              <w:t>P 85 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F56B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F1279D">
                  <w:rPr>
                    <w:rFonts w:ascii="Arial" w:eastAsia="MS Gothic" w:hAnsi="Arial" w:cs="Arial"/>
                    <w:sz w:val="16"/>
                    <w:szCs w:val="16"/>
                    <w:lang w:val="en-GB"/>
                  </w:rPr>
                  <w:t>■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F56B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52AF" w:rsidRDefault="00A75662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7652AF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Host 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="0081766A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52AF" w:rsidRDefault="00A75662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52AF" w:rsidRDefault="00A75662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52AF" w:rsidRDefault="00A75662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52AF" w:rsidRDefault="007967A9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52AF" w:rsidRDefault="007967A9" w:rsidP="007652AF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652A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7652A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Theme="majorHAnsi" w:hAnsiTheme="majorHAnsi" w:cs="Arial"/>
                <w:b/>
                <w:color w:val="0000CC"/>
                <w:sz w:val="20"/>
                <w:lang w:val="en-GB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7652AF">
        <w:rPr>
          <w:rFonts w:asciiTheme="majorHAnsi" w:hAnsiTheme="majorHAnsi" w:cs="Calibri"/>
          <w:color w:val="0000CC"/>
          <w:lang w:val="en-GB"/>
        </w:rPr>
        <w:t>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7652AF">
        <w:rPr>
          <w:rFonts w:asciiTheme="majorHAnsi" w:hAnsiTheme="majorHAnsi" w:cs="Calibri"/>
          <w:color w:val="0000CC"/>
          <w:lang w:val="en-GB"/>
        </w:rPr>
        <w:t>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7652AF">
        <w:rPr>
          <w:rFonts w:asciiTheme="majorHAnsi" w:hAnsiTheme="majorHAnsi" w:cs="Calibri"/>
          <w:color w:val="0000CC"/>
          <w:lang w:val="en-GB"/>
        </w:rPr>
        <w:t>…………………</w:t>
      </w:r>
    </w:p>
    <w:p w:rsidR="00466BFF" w:rsidRPr="007652AF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Theme="majorHAnsi" w:hAnsiTheme="majorHAnsi" w:cs="Calibri"/>
          <w:color w:val="0000CC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7652AF">
        <w:rPr>
          <w:rFonts w:asciiTheme="majorHAnsi" w:hAnsiTheme="majorHAnsi" w:cs="Calibri"/>
          <w:color w:val="0000CC"/>
          <w:lang w:val="en-GB"/>
        </w:rPr>
        <w:t>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652AF" w:rsidRDefault="00377526" w:rsidP="00E152D3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7652AF" w:rsidRDefault="00153B61" w:rsidP="00E152D3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Pr="007652AF" w:rsidRDefault="00377526" w:rsidP="00FF62A2">
            <w:pPr>
              <w:spacing w:after="120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Pr="007652AF" w:rsidRDefault="00153B61" w:rsidP="00FF62A2">
            <w:pPr>
              <w:spacing w:after="120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652AF" w:rsidRDefault="00377526" w:rsidP="00FF62A2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Pr="007652AF" w:rsidRDefault="00153B61" w:rsidP="00FF62A2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</w:p>
          <w:p w:rsidR="00153B61" w:rsidRPr="007652AF" w:rsidRDefault="00153B61" w:rsidP="00FF62A2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652AF" w:rsidRDefault="00377526" w:rsidP="00FF62A2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7652AF" w:rsidRDefault="00153B61" w:rsidP="00FF62A2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</w:p>
          <w:p w:rsidR="00153B61" w:rsidRPr="007652AF" w:rsidRDefault="00153B61" w:rsidP="00FF62A2">
            <w:pPr>
              <w:spacing w:after="120"/>
              <w:ind w:left="-6" w:firstLine="6"/>
              <w:rPr>
                <w:rFonts w:asciiTheme="majorHAnsi" w:hAnsiTheme="majorHAnsi" w:cs="Calibri"/>
                <w:color w:val="0000CC"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supportsthestaffmobility as part of itsmodernisation and internationalisationstrategy and willrecognise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>any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theteach</w:t>
      </w:r>
      <w:r w:rsidR="00FF66CC">
        <w:rPr>
          <w:rFonts w:ascii="Verdana" w:hAnsi="Verdana" w:cs="Calibri"/>
          <w:sz w:val="16"/>
          <w:szCs w:val="16"/>
          <w:lang w:val="is-IS"/>
        </w:rPr>
        <w:t>ingstaffmember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Theteachingstaffmemberwillsharehis/her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7652AF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652A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377526" w:rsidRPr="00490F95" w:rsidRDefault="007652A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r w:rsidR="006C6345">
              <w:rPr>
                <w:rFonts w:ascii="Verdana" w:hAnsi="Verdana" w:cs="Calibri"/>
                <w:sz w:val="20"/>
                <w:lang w:val="en-GB"/>
              </w:rPr>
              <w:t>Minas Paschopoulos</w:t>
            </w:r>
            <w:r>
              <w:rPr>
                <w:rFonts w:ascii="Verdana" w:hAnsi="Verdana" w:cs="Calibri"/>
                <w:sz w:val="20"/>
                <w:lang w:val="en-GB"/>
              </w:rPr>
              <w:t>, Vice Rector, Erasmus+ Institutional Coordinator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7652AF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31" w:rsidRDefault="00063B31">
      <w:r>
        <w:separator/>
      </w:r>
    </w:p>
  </w:endnote>
  <w:endnote w:type="continuationSeparator" w:id="1">
    <w:p w:rsidR="00063B31" w:rsidRDefault="00063B31">
      <w:r>
        <w:continuationSeparator/>
      </w:r>
    </w:p>
  </w:endnote>
  <w:endnote w:id="2">
    <w:p w:rsidR="00AA696D" w:rsidRPr="007652AF" w:rsidRDefault="00AA696D" w:rsidP="00AA696D">
      <w:pPr>
        <w:pStyle w:val="ae"/>
        <w:spacing w:after="120"/>
        <w:rPr>
          <w:rFonts w:ascii="Verdana" w:hAnsi="Verdana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Pr="007652AF">
        <w:rPr>
          <w:rFonts w:ascii="Verdana" w:hAnsi="Verdana"/>
          <w:sz w:val="14"/>
          <w:szCs w:val="16"/>
          <w:lang w:val="en-GB"/>
        </w:rPr>
        <w:t xml:space="preserve"> In case the mobility combines teaching and training activities, </w:t>
      </w:r>
      <w:r w:rsidRPr="007652AF">
        <w:rPr>
          <w:rFonts w:ascii="Verdana" w:hAnsi="Verdana"/>
          <w:b/>
          <w:sz w:val="14"/>
          <w:szCs w:val="16"/>
          <w:lang w:val="en-GB"/>
        </w:rPr>
        <w:t>this template</w:t>
      </w:r>
      <w:r w:rsidRPr="007652AF">
        <w:rPr>
          <w:rFonts w:ascii="Verdana" w:hAnsi="Verdana"/>
          <w:sz w:val="14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7652AF" w:rsidRDefault="007967A9" w:rsidP="00B223B0">
      <w:pPr>
        <w:pStyle w:val="ae"/>
        <w:spacing w:after="100"/>
        <w:rPr>
          <w:rFonts w:ascii="Verdana" w:hAnsi="Verdana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Pr="007652AF">
        <w:rPr>
          <w:rFonts w:ascii="Verdana" w:hAnsi="Verdana" w:cs="Arial"/>
          <w:b/>
          <w:sz w:val="14"/>
          <w:szCs w:val="16"/>
          <w:lang w:val="en-GB"/>
        </w:rPr>
        <w:t>Seniority:</w:t>
      </w:r>
      <w:r w:rsidRPr="007652AF">
        <w:rPr>
          <w:rFonts w:ascii="Verdana" w:hAnsi="Verdana"/>
          <w:sz w:val="14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7652AF" w:rsidRDefault="007967A9" w:rsidP="00B223B0">
      <w:pPr>
        <w:pStyle w:val="ae"/>
        <w:spacing w:after="100"/>
        <w:rPr>
          <w:rFonts w:ascii="Verdana" w:hAnsi="Verdana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Pr="007652AF">
        <w:rPr>
          <w:rFonts w:ascii="Verdana" w:hAnsi="Verdana" w:cs="Arial"/>
          <w:b/>
          <w:sz w:val="14"/>
          <w:szCs w:val="16"/>
          <w:lang w:val="en-GB"/>
        </w:rPr>
        <w:t xml:space="preserve">Nationality: </w:t>
      </w:r>
      <w:r w:rsidRPr="007652AF">
        <w:rPr>
          <w:rFonts w:ascii="Verdana" w:hAnsi="Verdana"/>
          <w:sz w:val="14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7652AF" w:rsidRDefault="009F5B61" w:rsidP="00B223B0">
      <w:pPr>
        <w:pStyle w:val="ae"/>
        <w:spacing w:after="100"/>
        <w:rPr>
          <w:rFonts w:ascii="Verdana" w:hAnsi="Verdana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Pr="007652AF">
        <w:rPr>
          <w:rFonts w:ascii="Verdana" w:hAnsi="Verdana"/>
          <w:sz w:val="14"/>
          <w:szCs w:val="16"/>
          <w:lang w:val="en-GB"/>
        </w:rPr>
        <w:t xml:space="preserve"> All refererences to "</w:t>
      </w:r>
      <w:r w:rsidRPr="007652AF">
        <w:rPr>
          <w:rFonts w:ascii="Verdana" w:hAnsi="Verdana"/>
          <w:b/>
          <w:sz w:val="14"/>
          <w:szCs w:val="16"/>
          <w:lang w:val="en-GB"/>
        </w:rPr>
        <w:t>enterprise</w:t>
      </w:r>
      <w:r w:rsidRPr="007652AF">
        <w:rPr>
          <w:rFonts w:ascii="Verdana" w:hAnsi="Verdana"/>
          <w:sz w:val="14"/>
          <w:szCs w:val="16"/>
          <w:lang w:val="en-GB"/>
        </w:rPr>
        <w:t>" are only applicable to mobility for staff between Programme Countries</w:t>
      </w:r>
      <w:r w:rsidR="00B159F9" w:rsidRPr="007652AF">
        <w:rPr>
          <w:rFonts w:ascii="Verdana" w:hAnsi="Verdana"/>
          <w:sz w:val="14"/>
          <w:szCs w:val="16"/>
          <w:lang w:val="en-GB"/>
        </w:rPr>
        <w:t xml:space="preserve"> or within Capacity Building projects.</w:t>
      </w:r>
    </w:p>
  </w:endnote>
  <w:endnote w:id="6">
    <w:p w:rsidR="00A568F8" w:rsidRPr="007652AF" w:rsidRDefault="00A568F8" w:rsidP="00B223B0">
      <w:pPr>
        <w:pStyle w:val="ae"/>
        <w:spacing w:after="100"/>
        <w:rPr>
          <w:rFonts w:ascii="Verdana" w:hAnsi="Verdana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="00252FF1" w:rsidRPr="007652AF">
        <w:rPr>
          <w:rFonts w:ascii="Verdana" w:hAnsi="Verdana"/>
          <w:b/>
          <w:sz w:val="14"/>
          <w:szCs w:val="16"/>
          <w:lang w:val="en-GB"/>
        </w:rPr>
        <w:t xml:space="preserve">Erasmus Code: </w:t>
      </w:r>
      <w:r w:rsidR="00F71F07" w:rsidRPr="007652AF">
        <w:rPr>
          <w:rFonts w:ascii="Verdana" w:hAnsi="Verdana"/>
          <w:sz w:val="14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7652AF">
        <w:rPr>
          <w:rFonts w:ascii="Verdana" w:hAnsi="Verdana"/>
          <w:sz w:val="14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7652AF" w:rsidRDefault="007967A9" w:rsidP="00B223B0">
      <w:pPr>
        <w:pStyle w:val="ae"/>
        <w:spacing w:after="100"/>
        <w:rPr>
          <w:rFonts w:ascii="Verdana" w:hAnsi="Verdana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="00EF398E" w:rsidRPr="007652AF">
        <w:rPr>
          <w:rFonts w:ascii="Verdana" w:hAnsi="Verdana"/>
          <w:b/>
          <w:sz w:val="14"/>
          <w:szCs w:val="16"/>
          <w:lang w:val="en-GB"/>
        </w:rPr>
        <w:t>Country code</w:t>
      </w:r>
      <w:r w:rsidR="00EF398E" w:rsidRPr="007652AF">
        <w:rPr>
          <w:rFonts w:ascii="Verdana" w:hAnsi="Verdana"/>
          <w:sz w:val="14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7652AF">
          <w:rPr>
            <w:rStyle w:val="-"/>
            <w:rFonts w:ascii="Verdana" w:hAnsi="Verdana"/>
            <w:sz w:val="14"/>
            <w:szCs w:val="16"/>
            <w:lang w:val="en-GB"/>
          </w:rPr>
          <w:t>https://www.iso.org/obp/ui/#search</w:t>
        </w:r>
      </w:hyperlink>
      <w:r w:rsidR="00EF398E" w:rsidRPr="007652AF">
        <w:rPr>
          <w:rFonts w:ascii="Verdana" w:hAnsi="Verdana"/>
          <w:sz w:val="14"/>
          <w:szCs w:val="16"/>
          <w:lang w:val="en-GB"/>
        </w:rPr>
        <w:t>.</w:t>
      </w:r>
    </w:p>
  </w:endnote>
  <w:endnote w:id="8">
    <w:p w:rsidR="00F8532D" w:rsidRPr="007652AF" w:rsidRDefault="00F8532D" w:rsidP="001C5CC2">
      <w:pPr>
        <w:pStyle w:val="ae"/>
        <w:spacing w:after="100"/>
        <w:jc w:val="left"/>
        <w:rPr>
          <w:rFonts w:ascii="Verdana" w:hAnsi="Verdana"/>
          <w:color w:val="FF0000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Pr="007652AF">
        <w:rPr>
          <w:rFonts w:ascii="Verdana" w:hAnsi="Verdana"/>
          <w:sz w:val="14"/>
          <w:szCs w:val="16"/>
          <w:lang w:val="en-GB"/>
        </w:rPr>
        <w:t xml:space="preserve">The top-level NACE sector codes </w:t>
      </w:r>
      <w:r w:rsidR="00252FF1" w:rsidRPr="007652AF">
        <w:rPr>
          <w:rFonts w:ascii="Verdana" w:hAnsi="Verdana"/>
          <w:sz w:val="14"/>
          <w:szCs w:val="16"/>
          <w:lang w:val="en-GB"/>
        </w:rPr>
        <w:t xml:space="preserve">are </w:t>
      </w:r>
      <w:r w:rsidRPr="007652AF">
        <w:rPr>
          <w:rFonts w:ascii="Verdana" w:hAnsi="Verdana"/>
          <w:sz w:val="14"/>
          <w:szCs w:val="16"/>
          <w:lang w:val="en-GB"/>
        </w:rPr>
        <w:t xml:space="preserve">available at </w:t>
      </w:r>
      <w:hyperlink r:id="rId2" w:history="1">
        <w:r w:rsidRPr="007652AF">
          <w:rPr>
            <w:rStyle w:val="-"/>
            <w:rFonts w:ascii="Verdana" w:hAnsi="Verdana"/>
            <w:sz w:val="14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7652AF" w:rsidRDefault="00377526" w:rsidP="00B223B0">
      <w:pPr>
        <w:spacing w:after="100"/>
        <w:rPr>
          <w:rFonts w:ascii="Verdana" w:hAnsi="Verdana"/>
          <w:sz w:val="14"/>
          <w:szCs w:val="16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Pr="007652AF">
        <w:rPr>
          <w:rFonts w:ascii="Verdana" w:hAnsi="Verdana"/>
          <w:sz w:val="14"/>
          <w:szCs w:val="16"/>
          <w:lang w:val="en-GB"/>
        </w:rPr>
        <w:t xml:space="preserve"> T</w:t>
      </w:r>
      <w:r w:rsidRPr="007652AF">
        <w:rPr>
          <w:rFonts w:ascii="Verdana" w:hAnsi="Verdana"/>
          <w:color w:val="000080"/>
          <w:sz w:val="14"/>
          <w:szCs w:val="16"/>
          <w:lang w:val="en-GB" w:eastAsia="en-GB"/>
        </w:rPr>
        <w:t>he</w:t>
      </w:r>
      <w:hyperlink r:id="rId3" w:history="1">
        <w:r w:rsidRPr="007652AF">
          <w:rPr>
            <w:rStyle w:val="-"/>
            <w:rFonts w:ascii="Verdana" w:hAnsi="Verdana"/>
            <w:sz w:val="14"/>
            <w:szCs w:val="16"/>
            <w:lang w:val="en-GB"/>
          </w:rPr>
          <w:t>ISCED-F 2013 search tool</w:t>
        </w:r>
      </w:hyperlink>
      <w:r w:rsidR="00252FF1" w:rsidRPr="007652AF">
        <w:rPr>
          <w:rFonts w:ascii="Verdana" w:hAnsi="Verdana"/>
          <w:sz w:val="14"/>
          <w:szCs w:val="16"/>
          <w:lang w:val="en-GB"/>
        </w:rPr>
        <w:t>(</w:t>
      </w:r>
      <w:r w:rsidRPr="007652AF">
        <w:rPr>
          <w:rFonts w:ascii="Verdana" w:hAnsi="Verdana"/>
          <w:sz w:val="14"/>
          <w:szCs w:val="16"/>
          <w:lang w:val="en-GB"/>
        </w:rPr>
        <w:t xml:space="preserve">available at </w:t>
      </w:r>
      <w:hyperlink r:id="rId4" w:history="1">
        <w:r w:rsidRPr="007652AF">
          <w:rPr>
            <w:rStyle w:val="-"/>
            <w:rFonts w:ascii="Verdana" w:hAnsi="Verdana"/>
            <w:sz w:val="14"/>
            <w:szCs w:val="16"/>
            <w:lang w:val="en-GB"/>
          </w:rPr>
          <w:t>http://ec.europa.eu/education/tools/isced-f_en.htm</w:t>
        </w:r>
      </w:hyperlink>
      <w:r w:rsidR="00252FF1" w:rsidRPr="007652AF">
        <w:rPr>
          <w:rStyle w:val="-"/>
          <w:rFonts w:ascii="Verdana" w:hAnsi="Verdana"/>
          <w:sz w:val="14"/>
          <w:szCs w:val="16"/>
          <w:lang w:val="en-GB"/>
        </w:rPr>
        <w:t>)</w:t>
      </w:r>
      <w:r w:rsidRPr="007652AF">
        <w:rPr>
          <w:rFonts w:ascii="Verdana" w:hAnsi="Verdana"/>
          <w:sz w:val="14"/>
          <w:szCs w:val="16"/>
          <w:lang w:val="en-GB"/>
        </w:rPr>
        <w:t xml:space="preserve"> should be used to find the ISCED 2013 detailed field of education and training</w:t>
      </w:r>
      <w:r w:rsidR="00F71F07" w:rsidRPr="007652AF">
        <w:rPr>
          <w:rFonts w:ascii="Verdana" w:hAnsi="Verdana"/>
          <w:sz w:val="14"/>
          <w:szCs w:val="16"/>
          <w:lang w:val="en-GB"/>
        </w:rPr>
        <w:t>.</w:t>
      </w:r>
    </w:p>
  </w:endnote>
  <w:endnote w:id="10">
    <w:p w:rsidR="00153B61" w:rsidRPr="007652AF" w:rsidRDefault="00153B61" w:rsidP="00B223B0">
      <w:pPr>
        <w:pStyle w:val="ae"/>
        <w:spacing w:after="100"/>
        <w:rPr>
          <w:rFonts w:ascii="Verdana" w:hAnsi="Verdana" w:cs="Calibri"/>
          <w:color w:val="FF0000"/>
          <w:sz w:val="16"/>
          <w:szCs w:val="18"/>
          <w:lang w:val="en-GB"/>
        </w:rPr>
      </w:pPr>
      <w:r w:rsidRPr="007652AF">
        <w:rPr>
          <w:rStyle w:val="affc"/>
          <w:rFonts w:ascii="Verdana" w:hAnsi="Verdana"/>
          <w:sz w:val="14"/>
          <w:szCs w:val="16"/>
        </w:rPr>
        <w:endnoteRef/>
      </w:r>
      <w:r w:rsidRPr="007652AF">
        <w:rPr>
          <w:rFonts w:ascii="Verdana" w:hAnsi="Verdana"/>
          <w:sz w:val="14"/>
          <w:szCs w:val="16"/>
          <w:lang w:val="en-GB"/>
        </w:rPr>
        <w:t xml:space="preserve"> Circulating papers with original signatures is not compulsory. Scanned copies of signatures or </w:t>
      </w:r>
      <w:r w:rsidR="00F81482" w:rsidRPr="007652AF">
        <w:rPr>
          <w:rFonts w:ascii="Verdana" w:hAnsi="Verdana"/>
          <w:sz w:val="14"/>
          <w:szCs w:val="16"/>
          <w:lang w:val="en-GB"/>
        </w:rPr>
        <w:t>electronic</w:t>
      </w:r>
      <w:r w:rsidRPr="007652AF">
        <w:rPr>
          <w:rFonts w:ascii="Verdana" w:hAnsi="Verdana"/>
          <w:sz w:val="14"/>
          <w:szCs w:val="16"/>
          <w:lang w:val="en-GB"/>
        </w:rPr>
        <w:t xml:space="preserve"> signatures may be accepted, </w:t>
      </w:r>
      <w:r w:rsidRPr="007652AF">
        <w:rPr>
          <w:rFonts w:ascii="Verdana" w:hAnsi="Verdana" w:cs="Calibri"/>
          <w:sz w:val="14"/>
          <w:szCs w:val="16"/>
          <w:lang w:val="en-GB"/>
        </w:rPr>
        <w:t>depending on the national legislation</w:t>
      </w:r>
      <w:r w:rsidR="00F81482" w:rsidRPr="007652AF">
        <w:rPr>
          <w:rFonts w:ascii="Verdana" w:hAnsi="Verdana" w:cs="Calibri"/>
          <w:sz w:val="14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7652AF">
        <w:rPr>
          <w:rFonts w:ascii="Verdana" w:hAnsi="Verdana" w:cs="Calibri"/>
          <w:sz w:val="14"/>
          <w:szCs w:val="16"/>
          <w:lang w:val="en-GB"/>
        </w:rPr>
        <w:t>.</w:t>
      </w:r>
      <w:r w:rsidR="00131D6D" w:rsidRPr="007652AF">
        <w:rPr>
          <w:rFonts w:ascii="Verdana" w:hAnsi="Verdana" w:cs="Calibri"/>
          <w:sz w:val="14"/>
          <w:szCs w:val="16"/>
          <w:lang w:val="en-GB"/>
        </w:rPr>
        <w:t xml:space="preserve"> 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F56BD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C63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31" w:rsidRDefault="00063B31">
      <w:r>
        <w:separator/>
      </w:r>
    </w:p>
  </w:footnote>
  <w:footnote w:type="continuationSeparator" w:id="1">
    <w:p w:rsidR="00063B31" w:rsidRDefault="0006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F56B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F56B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7652AF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3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7C2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3B31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56BD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345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0A61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52AF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0D2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084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4FDD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221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243F"/>
    <w:rsid w:val="00F03DFD"/>
    <w:rsid w:val="00F03EBF"/>
    <w:rsid w:val="00F06A55"/>
    <w:rsid w:val="00F1098A"/>
    <w:rsid w:val="00F1279D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7C10D2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7C10D2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7C10D2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7C10D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7C10D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7C10D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7C10D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7C10D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7C10D2"/>
    <w:pPr>
      <w:ind w:left="482"/>
    </w:pPr>
  </w:style>
  <w:style w:type="paragraph" w:customStyle="1" w:styleId="Text2">
    <w:name w:val="Text 2"/>
    <w:basedOn w:val="a1"/>
    <w:rsid w:val="007C10D2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7C10D2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7C10D2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7C10D2"/>
    <w:pPr>
      <w:spacing w:after="0"/>
      <w:jc w:val="left"/>
    </w:pPr>
  </w:style>
  <w:style w:type="paragraph" w:customStyle="1" w:styleId="AddressTL">
    <w:name w:val="AddressTL"/>
    <w:basedOn w:val="a1"/>
    <w:next w:val="a1"/>
    <w:rsid w:val="007C10D2"/>
    <w:pPr>
      <w:spacing w:after="720"/>
      <w:jc w:val="left"/>
    </w:pPr>
  </w:style>
  <w:style w:type="paragraph" w:customStyle="1" w:styleId="AddressTR">
    <w:name w:val="AddressTR"/>
    <w:basedOn w:val="a1"/>
    <w:next w:val="a1"/>
    <w:rsid w:val="007C10D2"/>
    <w:pPr>
      <w:spacing w:after="720"/>
      <w:ind w:left="5103"/>
      <w:jc w:val="left"/>
    </w:pPr>
  </w:style>
  <w:style w:type="paragraph" w:styleId="a5">
    <w:name w:val="Block Text"/>
    <w:basedOn w:val="a1"/>
    <w:rsid w:val="007C10D2"/>
    <w:pPr>
      <w:spacing w:after="120"/>
      <w:ind w:left="1440" w:right="1440"/>
    </w:pPr>
  </w:style>
  <w:style w:type="paragraph" w:styleId="a6">
    <w:name w:val="Body Text"/>
    <w:basedOn w:val="a1"/>
    <w:rsid w:val="007C10D2"/>
    <w:pPr>
      <w:spacing w:after="120"/>
    </w:pPr>
  </w:style>
  <w:style w:type="paragraph" w:styleId="22">
    <w:name w:val="Body Text 2"/>
    <w:basedOn w:val="a1"/>
    <w:rsid w:val="007C10D2"/>
    <w:pPr>
      <w:spacing w:after="120" w:line="480" w:lineRule="auto"/>
    </w:pPr>
  </w:style>
  <w:style w:type="paragraph" w:styleId="32">
    <w:name w:val="Body Text 3"/>
    <w:basedOn w:val="a1"/>
    <w:rsid w:val="007C10D2"/>
    <w:pPr>
      <w:spacing w:after="120"/>
    </w:pPr>
    <w:rPr>
      <w:sz w:val="16"/>
    </w:rPr>
  </w:style>
  <w:style w:type="paragraph" w:styleId="a7">
    <w:name w:val="Body Text First Indent"/>
    <w:basedOn w:val="a6"/>
    <w:rsid w:val="007C10D2"/>
    <w:pPr>
      <w:ind w:firstLine="210"/>
    </w:pPr>
  </w:style>
  <w:style w:type="paragraph" w:styleId="a8">
    <w:name w:val="Body Text Indent"/>
    <w:basedOn w:val="a1"/>
    <w:rsid w:val="007C10D2"/>
    <w:pPr>
      <w:spacing w:after="120"/>
      <w:ind w:left="283"/>
    </w:pPr>
  </w:style>
  <w:style w:type="paragraph" w:styleId="23">
    <w:name w:val="Body Text First Indent 2"/>
    <w:basedOn w:val="a8"/>
    <w:rsid w:val="007C10D2"/>
    <w:pPr>
      <w:ind w:firstLine="210"/>
    </w:pPr>
  </w:style>
  <w:style w:type="paragraph" w:styleId="24">
    <w:name w:val="Body Text Indent 2"/>
    <w:basedOn w:val="a1"/>
    <w:rsid w:val="007C10D2"/>
    <w:pPr>
      <w:spacing w:after="120" w:line="480" w:lineRule="auto"/>
      <w:ind w:left="283"/>
    </w:pPr>
  </w:style>
  <w:style w:type="paragraph" w:styleId="33">
    <w:name w:val="Body Text Indent 3"/>
    <w:basedOn w:val="a1"/>
    <w:rsid w:val="007C10D2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7C10D2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7C10D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7C10D2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7C10D2"/>
    <w:pPr>
      <w:ind w:left="4252"/>
    </w:pPr>
  </w:style>
  <w:style w:type="paragraph" w:styleId="ab">
    <w:name w:val="annotation text"/>
    <w:basedOn w:val="a1"/>
    <w:link w:val="Char"/>
    <w:rsid w:val="007C10D2"/>
    <w:rPr>
      <w:sz w:val="20"/>
    </w:rPr>
  </w:style>
  <w:style w:type="paragraph" w:styleId="ac">
    <w:name w:val="Date"/>
    <w:basedOn w:val="a1"/>
    <w:next w:val="References"/>
    <w:rsid w:val="007C10D2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7C10D2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7C10D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7C10D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7C10D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sid w:val="007C10D2"/>
    <w:rPr>
      <w:sz w:val="20"/>
    </w:rPr>
  </w:style>
  <w:style w:type="paragraph" w:styleId="af">
    <w:name w:val="envelope address"/>
    <w:basedOn w:val="a1"/>
    <w:rsid w:val="007C10D2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7C10D2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rsid w:val="007C10D2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7C10D2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rsid w:val="007C10D2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7C10D2"/>
    <w:pPr>
      <w:ind w:left="240" w:hanging="240"/>
    </w:pPr>
  </w:style>
  <w:style w:type="paragraph" w:styleId="25">
    <w:name w:val="index 2"/>
    <w:basedOn w:val="a1"/>
    <w:next w:val="a1"/>
    <w:autoRedefine/>
    <w:semiHidden/>
    <w:rsid w:val="007C10D2"/>
    <w:pPr>
      <w:ind w:left="480" w:hanging="240"/>
    </w:pPr>
  </w:style>
  <w:style w:type="paragraph" w:styleId="34">
    <w:name w:val="index 3"/>
    <w:basedOn w:val="a1"/>
    <w:next w:val="a1"/>
    <w:autoRedefine/>
    <w:semiHidden/>
    <w:rsid w:val="007C10D2"/>
    <w:pPr>
      <w:ind w:left="720" w:hanging="240"/>
    </w:pPr>
  </w:style>
  <w:style w:type="paragraph" w:styleId="42">
    <w:name w:val="index 4"/>
    <w:basedOn w:val="a1"/>
    <w:next w:val="a1"/>
    <w:autoRedefine/>
    <w:semiHidden/>
    <w:rsid w:val="007C10D2"/>
    <w:pPr>
      <w:ind w:left="960" w:hanging="240"/>
    </w:pPr>
  </w:style>
  <w:style w:type="paragraph" w:styleId="52">
    <w:name w:val="index 5"/>
    <w:basedOn w:val="a1"/>
    <w:next w:val="a1"/>
    <w:autoRedefine/>
    <w:semiHidden/>
    <w:rsid w:val="007C10D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7C10D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7C10D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7C10D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7C10D2"/>
    <w:pPr>
      <w:ind w:left="2160" w:hanging="240"/>
    </w:pPr>
  </w:style>
  <w:style w:type="paragraph" w:styleId="af4">
    <w:name w:val="index heading"/>
    <w:basedOn w:val="a1"/>
    <w:next w:val="10"/>
    <w:semiHidden/>
    <w:rsid w:val="007C10D2"/>
    <w:rPr>
      <w:rFonts w:ascii="Arial" w:hAnsi="Arial"/>
      <w:b/>
    </w:rPr>
  </w:style>
  <w:style w:type="paragraph" w:styleId="af5">
    <w:name w:val="List"/>
    <w:basedOn w:val="a1"/>
    <w:rsid w:val="007C10D2"/>
    <w:pPr>
      <w:ind w:left="283" w:hanging="283"/>
    </w:pPr>
  </w:style>
  <w:style w:type="paragraph" w:styleId="26">
    <w:name w:val="List 2"/>
    <w:basedOn w:val="a1"/>
    <w:rsid w:val="007C10D2"/>
    <w:pPr>
      <w:ind w:left="566" w:hanging="283"/>
    </w:pPr>
  </w:style>
  <w:style w:type="paragraph" w:styleId="35">
    <w:name w:val="List 3"/>
    <w:basedOn w:val="a1"/>
    <w:rsid w:val="007C10D2"/>
    <w:pPr>
      <w:ind w:left="849" w:hanging="283"/>
    </w:pPr>
  </w:style>
  <w:style w:type="paragraph" w:styleId="43">
    <w:name w:val="List 4"/>
    <w:basedOn w:val="a1"/>
    <w:rsid w:val="007C10D2"/>
    <w:pPr>
      <w:ind w:left="1132" w:hanging="283"/>
    </w:pPr>
  </w:style>
  <w:style w:type="paragraph" w:styleId="53">
    <w:name w:val="List 5"/>
    <w:basedOn w:val="a1"/>
    <w:rsid w:val="007C10D2"/>
    <w:pPr>
      <w:ind w:left="1415" w:hanging="283"/>
    </w:pPr>
  </w:style>
  <w:style w:type="paragraph" w:styleId="a0">
    <w:name w:val="List Bullet"/>
    <w:basedOn w:val="a1"/>
    <w:rsid w:val="007C10D2"/>
    <w:pPr>
      <w:numPr>
        <w:numId w:val="4"/>
      </w:numPr>
    </w:pPr>
  </w:style>
  <w:style w:type="paragraph" w:styleId="21">
    <w:name w:val="List Bullet 2"/>
    <w:basedOn w:val="Text2"/>
    <w:rsid w:val="007C10D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7C10D2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7C10D2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7C10D2"/>
    <w:pPr>
      <w:numPr>
        <w:numId w:val="1"/>
      </w:numPr>
    </w:pPr>
  </w:style>
  <w:style w:type="paragraph" w:styleId="af6">
    <w:name w:val="List Continue"/>
    <w:basedOn w:val="a1"/>
    <w:rsid w:val="007C10D2"/>
    <w:pPr>
      <w:spacing w:after="120"/>
      <w:ind w:left="283"/>
    </w:pPr>
  </w:style>
  <w:style w:type="paragraph" w:styleId="27">
    <w:name w:val="List Continue 2"/>
    <w:basedOn w:val="a1"/>
    <w:rsid w:val="007C10D2"/>
    <w:pPr>
      <w:spacing w:after="120"/>
      <w:ind w:left="566"/>
    </w:pPr>
  </w:style>
  <w:style w:type="paragraph" w:styleId="36">
    <w:name w:val="List Continue 3"/>
    <w:basedOn w:val="a1"/>
    <w:rsid w:val="007C10D2"/>
    <w:pPr>
      <w:spacing w:after="120"/>
      <w:ind w:left="849"/>
    </w:pPr>
  </w:style>
  <w:style w:type="paragraph" w:styleId="44">
    <w:name w:val="List Continue 4"/>
    <w:basedOn w:val="a1"/>
    <w:rsid w:val="007C10D2"/>
    <w:pPr>
      <w:spacing w:after="120"/>
      <w:ind w:left="1132"/>
    </w:pPr>
  </w:style>
  <w:style w:type="paragraph" w:styleId="54">
    <w:name w:val="List Continue 5"/>
    <w:basedOn w:val="a1"/>
    <w:rsid w:val="007C10D2"/>
    <w:pPr>
      <w:spacing w:after="120"/>
      <w:ind w:left="1415"/>
    </w:pPr>
  </w:style>
  <w:style w:type="paragraph" w:styleId="a">
    <w:name w:val="List Number"/>
    <w:basedOn w:val="a1"/>
    <w:rsid w:val="007C10D2"/>
    <w:pPr>
      <w:numPr>
        <w:numId w:val="14"/>
      </w:numPr>
    </w:pPr>
  </w:style>
  <w:style w:type="paragraph" w:styleId="2">
    <w:name w:val="List Number 2"/>
    <w:basedOn w:val="Text2"/>
    <w:rsid w:val="007C10D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7C10D2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7C10D2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7C10D2"/>
    <w:pPr>
      <w:numPr>
        <w:numId w:val="2"/>
      </w:numPr>
    </w:pPr>
  </w:style>
  <w:style w:type="paragraph" w:styleId="af7">
    <w:name w:val="macro"/>
    <w:semiHidden/>
    <w:rsid w:val="007C1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7C1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rsid w:val="007C10D2"/>
    <w:pPr>
      <w:ind w:left="720"/>
    </w:pPr>
  </w:style>
  <w:style w:type="paragraph" w:styleId="afa">
    <w:name w:val="Note Heading"/>
    <w:basedOn w:val="a1"/>
    <w:next w:val="a1"/>
    <w:rsid w:val="007C10D2"/>
  </w:style>
  <w:style w:type="paragraph" w:customStyle="1" w:styleId="NoteHead">
    <w:name w:val="NoteHead"/>
    <w:basedOn w:val="a1"/>
    <w:next w:val="Subject"/>
    <w:rsid w:val="007C10D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7C10D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7C10D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7C10D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7C10D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7C10D2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7C10D2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7C10D2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7C10D2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7C10D2"/>
  </w:style>
  <w:style w:type="paragraph" w:styleId="afd">
    <w:name w:val="Signature"/>
    <w:basedOn w:val="a1"/>
    <w:next w:val="Enclosures"/>
    <w:rsid w:val="007C10D2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7C10D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7C10D2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7C10D2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7C10D2"/>
    <w:pPr>
      <w:ind w:left="240" w:hanging="240"/>
    </w:pPr>
  </w:style>
  <w:style w:type="paragraph" w:styleId="aff0">
    <w:name w:val="table of figures"/>
    <w:basedOn w:val="a1"/>
    <w:next w:val="a1"/>
    <w:semiHidden/>
    <w:rsid w:val="007C10D2"/>
    <w:pPr>
      <w:ind w:left="480" w:hanging="480"/>
    </w:pPr>
  </w:style>
  <w:style w:type="paragraph" w:styleId="aff1">
    <w:name w:val="Title"/>
    <w:basedOn w:val="a1"/>
    <w:next w:val="SubTitle1"/>
    <w:rsid w:val="007C10D2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7C10D2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7C10D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7C10D2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7C10D2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7C10D2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7C10D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7C10D2"/>
    <w:pPr>
      <w:ind w:left="1200"/>
    </w:pPr>
  </w:style>
  <w:style w:type="paragraph" w:styleId="71">
    <w:name w:val="toc 7"/>
    <w:basedOn w:val="a1"/>
    <w:next w:val="a1"/>
    <w:autoRedefine/>
    <w:semiHidden/>
    <w:rsid w:val="007C10D2"/>
    <w:pPr>
      <w:ind w:left="1440"/>
    </w:pPr>
  </w:style>
  <w:style w:type="paragraph" w:styleId="81">
    <w:name w:val="toc 8"/>
    <w:basedOn w:val="a1"/>
    <w:next w:val="a1"/>
    <w:autoRedefine/>
    <w:semiHidden/>
    <w:rsid w:val="007C10D2"/>
    <w:pPr>
      <w:ind w:left="1680"/>
    </w:pPr>
  </w:style>
  <w:style w:type="paragraph" w:styleId="91">
    <w:name w:val="toc 9"/>
    <w:basedOn w:val="a1"/>
    <w:next w:val="a1"/>
    <w:autoRedefine/>
    <w:semiHidden/>
    <w:rsid w:val="007C10D2"/>
    <w:pPr>
      <w:ind w:left="1920"/>
    </w:pPr>
  </w:style>
  <w:style w:type="paragraph" w:customStyle="1" w:styleId="YReferences">
    <w:name w:val="YReferences"/>
    <w:basedOn w:val="a1"/>
    <w:next w:val="a1"/>
    <w:rsid w:val="007C10D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C10D2"/>
    <w:pPr>
      <w:numPr>
        <w:numId w:val="5"/>
      </w:numPr>
    </w:pPr>
  </w:style>
  <w:style w:type="paragraph" w:customStyle="1" w:styleId="ListDash">
    <w:name w:val="List Dash"/>
    <w:basedOn w:val="a1"/>
    <w:rsid w:val="007C10D2"/>
    <w:pPr>
      <w:numPr>
        <w:numId w:val="9"/>
      </w:numPr>
    </w:pPr>
  </w:style>
  <w:style w:type="paragraph" w:customStyle="1" w:styleId="ListDash1">
    <w:name w:val="List Dash 1"/>
    <w:basedOn w:val="Text1"/>
    <w:rsid w:val="007C10D2"/>
    <w:pPr>
      <w:numPr>
        <w:numId w:val="10"/>
      </w:numPr>
    </w:pPr>
  </w:style>
  <w:style w:type="paragraph" w:customStyle="1" w:styleId="ListDash2">
    <w:name w:val="List Dash 2"/>
    <w:basedOn w:val="Text2"/>
    <w:rsid w:val="007C10D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C10D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C10D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7C10D2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7C10D2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7C10D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C10D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C10D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C10D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C10D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C10D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C10D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C10D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C10D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C10D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C10D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C10D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C10D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C10D2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7C10D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7C10D2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o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66BAA-78EF-43CD-9805-78C93826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512</Words>
  <Characters>2770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Demi</cp:lastModifiedBy>
  <cp:revision>2</cp:revision>
  <cp:lastPrinted>2013-11-06T08:46:00Z</cp:lastPrinted>
  <dcterms:created xsi:type="dcterms:W3CDTF">2019-04-17T07:17:00Z</dcterms:created>
  <dcterms:modified xsi:type="dcterms:W3CDTF">2019-04-17T07:17:00Z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